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2BDFB" w14:textId="77777777" w:rsidR="005A0A08" w:rsidRDefault="005A0A08" w:rsidP="005A0A0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</w:t>
      </w:r>
      <w:bookmarkStart w:id="0" w:name="_GoBack"/>
      <w:bookmarkEnd w:id="0"/>
      <w:r>
        <w:rPr>
          <w:sz w:val="15"/>
          <w:szCs w:val="15"/>
          <w:lang w:bidi="pl-PL"/>
        </w:rPr>
        <w:t>oz. 2057)</w:t>
      </w:r>
    </w:p>
    <w:p w14:paraId="157C36C4" w14:textId="77777777"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594DBE2A" w14:textId="77777777"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16853D9B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1A3F754C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 xml:space="preserve">(DZ. U. Z </w:t>
      </w:r>
      <w:r w:rsidR="0037704F">
        <w:rPr>
          <w:rFonts w:asciiTheme="minorHAnsi" w:eastAsia="Arial" w:hAnsiTheme="minorHAnsi" w:cs="Calibri"/>
          <w:bCs/>
        </w:rPr>
        <w:t>2022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37704F">
        <w:rPr>
          <w:rFonts w:asciiTheme="minorHAnsi" w:eastAsia="Arial" w:hAnsiTheme="minorHAnsi" w:cs="Calibri"/>
          <w:bCs/>
        </w:rPr>
        <w:t>1327</w:t>
      </w:r>
      <w:r w:rsidR="008E4E25">
        <w:rPr>
          <w:rFonts w:asciiTheme="minorHAnsi" w:eastAsia="Arial" w:hAnsiTheme="minorHAnsi" w:cs="Calibri"/>
          <w:bCs/>
        </w:rPr>
        <w:t>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4D62F5" w:rsidRDefault="007B60CF" w:rsidP="007B60CF">
      <w:pPr>
        <w:jc w:val="both"/>
        <w:rPr>
          <w:rFonts w:asciiTheme="minorHAnsi" w:eastAsia="Arial" w:hAnsiTheme="minorHAnsi" w:cs="Calibri"/>
          <w:bCs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4D62F5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C94577" w14:textId="77777777" w:rsidR="007B60CF" w:rsidRPr="004D62F5" w:rsidRDefault="007B60CF" w:rsidP="004D62F5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7B60CF" w:rsidRPr="00D97AAD" w14:paraId="5A837082" w14:textId="77777777" w:rsidTr="004D62F5">
        <w:trPr>
          <w:trHeight w:val="452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8C4A1E3" w14:textId="77777777" w:rsidR="007B60CF" w:rsidRPr="004D62F5" w:rsidRDefault="007B60CF" w:rsidP="004D62F5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8B99D82" w14:textId="77777777" w:rsidR="007B60CF" w:rsidRPr="004D62F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4D62F5">
        <w:trPr>
          <w:trHeight w:val="903"/>
        </w:trPr>
        <w:tc>
          <w:tcPr>
            <w:tcW w:w="10774" w:type="dxa"/>
            <w:gridSpan w:val="2"/>
            <w:shd w:val="clear" w:color="auto" w:fill="FFFFFF"/>
            <w:vAlign w:val="center"/>
          </w:tcPr>
          <w:p w14:paraId="110AAB3A" w14:textId="77777777" w:rsidR="007B60CF" w:rsidRPr="004D62F5" w:rsidRDefault="007B60CF" w:rsidP="004D62F5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F268378" w14:textId="77777777" w:rsidR="007B60CF" w:rsidRPr="004D62F5" w:rsidRDefault="007B60CF" w:rsidP="007B60CF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60326C00" w:rsidR="00984FF1" w:rsidRPr="007B60CF" w:rsidRDefault="00984FF1" w:rsidP="004D62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4D62F5">
        <w:trPr>
          <w:trHeight w:val="574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  <w:vAlign w:val="center"/>
          </w:tcPr>
          <w:p w14:paraId="683ED015" w14:textId="77777777" w:rsidR="007B60CF" w:rsidRPr="004D62F5" w:rsidRDefault="007B60CF" w:rsidP="004D62F5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7B60CF" w:rsidRPr="00D97AAD" w14:paraId="5BFDB4B9" w14:textId="77777777" w:rsidTr="004D62F5">
        <w:trPr>
          <w:trHeight w:val="568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0B4EB6" w14:textId="77777777" w:rsidR="007B60CF" w:rsidRPr="004D62F5" w:rsidRDefault="007B60CF" w:rsidP="004D62F5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ED0C4C" w14:textId="77777777" w:rsidR="007B60CF" w:rsidRPr="004D62F5" w:rsidRDefault="007B60CF" w:rsidP="004D62F5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4D62F5">
        <w:tblPrEx>
          <w:shd w:val="clear" w:color="auto" w:fill="auto"/>
        </w:tblPrEx>
        <w:trPr>
          <w:trHeight w:val="442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5D5B9" w14:textId="77777777" w:rsidR="007B60CF" w:rsidRPr="00D97AAD" w:rsidRDefault="007B60CF" w:rsidP="004D62F5">
            <w:pPr>
              <w:spacing w:line="360" w:lineRule="auto"/>
              <w:ind w:left="113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4D6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2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E519294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C973F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3235C2F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D7ED65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4D6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7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4FC6B22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4F23FC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5E4466C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C5535B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4D6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7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A1A4DE0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5697BC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4D6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A2BF1A8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2FBB4F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4D6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0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2506335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77AD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73F67C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4D6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FA9A526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42702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4D62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4D62F5">
        <w:tblPrEx>
          <w:shd w:val="clear" w:color="auto" w:fill="auto"/>
        </w:tblPrEx>
        <w:trPr>
          <w:trHeight w:val="2824"/>
        </w:trPr>
        <w:tc>
          <w:tcPr>
            <w:tcW w:w="10774" w:type="dxa"/>
            <w:gridSpan w:val="12"/>
            <w:shd w:val="clear" w:color="auto" w:fill="FFFFFF" w:themeFill="background1"/>
          </w:tcPr>
          <w:p w14:paraId="130AA7C9" w14:textId="77777777" w:rsidR="00E07C9D" w:rsidRPr="004D62F5" w:rsidRDefault="00E07C9D" w:rsidP="004D62F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4D62F5">
        <w:tblPrEx>
          <w:shd w:val="clear" w:color="auto" w:fill="auto"/>
        </w:tblPrEx>
        <w:trPr>
          <w:trHeight w:val="584"/>
        </w:trPr>
        <w:tc>
          <w:tcPr>
            <w:tcW w:w="3844" w:type="dxa"/>
            <w:gridSpan w:val="3"/>
            <w:shd w:val="clear" w:color="auto" w:fill="auto"/>
          </w:tcPr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4D62F5">
        <w:tblPrEx>
          <w:shd w:val="clear" w:color="auto" w:fill="auto"/>
        </w:tblPrEx>
        <w:trPr>
          <w:trHeight w:val="550"/>
        </w:trPr>
        <w:tc>
          <w:tcPr>
            <w:tcW w:w="3844" w:type="dxa"/>
            <w:gridSpan w:val="3"/>
            <w:shd w:val="clear" w:color="auto" w:fill="auto"/>
          </w:tcPr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4D62F5">
        <w:tblPrEx>
          <w:shd w:val="clear" w:color="auto" w:fill="auto"/>
        </w:tblPrEx>
        <w:trPr>
          <w:trHeight w:val="558"/>
        </w:trPr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4D62F5">
        <w:tblPrEx>
          <w:shd w:val="clear" w:color="auto" w:fill="auto"/>
        </w:tblPrEx>
        <w:trPr>
          <w:trHeight w:val="205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DA7ED" w14:textId="77777777" w:rsidR="00432DA9" w:rsidRPr="00282479" w:rsidRDefault="00432DA9" w:rsidP="004D62F5">
            <w:pPr>
              <w:spacing w:line="360" w:lineRule="auto"/>
              <w:ind w:left="113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4D62F5">
        <w:tblPrEx>
          <w:shd w:val="clear" w:color="auto" w:fill="auto"/>
        </w:tblPrEx>
        <w:trPr>
          <w:trHeight w:val="2285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7BD6D" w14:textId="77777777" w:rsidR="00432DA9" w:rsidRPr="00282479" w:rsidRDefault="00432DA9" w:rsidP="004D62F5">
            <w:pPr>
              <w:spacing w:line="360" w:lineRule="auto"/>
              <w:ind w:left="113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30C8A68D" w:rsidR="004D62F5" w:rsidRDefault="004D62F5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CAA3F2C" w14:textId="77777777" w:rsidR="004D62F5" w:rsidRDefault="004D62F5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page"/>
      </w:r>
    </w:p>
    <w:p w14:paraId="198BCAF2" w14:textId="77777777" w:rsidR="004D62F5" w:rsidRDefault="004D62F5" w:rsidP="004D62F5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4D62F5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52C55ECB" w14:textId="77777777" w:rsidR="007E0050" w:rsidRPr="004D62F5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0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4D62F5">
        <w:trPr>
          <w:trHeight w:val="210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0FB0D" w14:textId="77777777" w:rsidR="00E07C9D" w:rsidRPr="00D97AAD" w:rsidRDefault="00E07C9D" w:rsidP="004D62F5">
            <w:pPr>
              <w:spacing w:line="360" w:lineRule="auto"/>
              <w:ind w:left="16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4D62F5">
        <w:trPr>
          <w:trHeight w:val="269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3947F" w14:textId="77777777" w:rsidR="00E07C9D" w:rsidRPr="00D97AAD" w:rsidRDefault="00E07C9D" w:rsidP="004D62F5">
            <w:pPr>
              <w:spacing w:line="360" w:lineRule="auto"/>
              <w:ind w:left="16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336BCE26" w:rsidR="004D62F5" w:rsidRDefault="004D62F5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61A20DF" w14:textId="58CED92A" w:rsidR="00E07C9D" w:rsidRDefault="004D62F5" w:rsidP="004D62F5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page"/>
      </w:r>
    </w:p>
    <w:p w14:paraId="1739A56B" w14:textId="77777777" w:rsidR="004D62F5" w:rsidRDefault="004D62F5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69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678"/>
        <w:gridCol w:w="2555"/>
        <w:gridCol w:w="1135"/>
        <w:gridCol w:w="1418"/>
        <w:gridCol w:w="1274"/>
        <w:gridCol w:w="1135"/>
        <w:gridCol w:w="851"/>
        <w:gridCol w:w="851"/>
        <w:gridCol w:w="847"/>
      </w:tblGrid>
      <w:tr w:rsidR="00881A24" w:rsidRPr="003A2508" w14:paraId="389337FB" w14:textId="77777777" w:rsidTr="004D62F5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E70600" w:rsidRPr="003A2508" w14:paraId="4A5565AA" w14:textId="77777777" w:rsidTr="00E70600">
        <w:tc>
          <w:tcPr>
            <w:tcW w:w="316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89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28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60" w:type="pct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714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C4F2C" w:rsidRPr="003A2508" w14:paraId="20C73D4A" w14:textId="77777777" w:rsidTr="001C4F2C">
        <w:tc>
          <w:tcPr>
            <w:tcW w:w="316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89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8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0" w:type="pct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8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396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393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39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E70600">
        <w:tc>
          <w:tcPr>
            <w:tcW w:w="316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684" w:type="pct"/>
            <w:gridSpan w:val="8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CD68A1" w:rsidRPr="003A2508" w14:paraId="55439FEF" w14:textId="77777777" w:rsidTr="00E70600">
        <w:tc>
          <w:tcPr>
            <w:tcW w:w="316" w:type="pct"/>
          </w:tcPr>
          <w:p w14:paraId="517EBE84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I.1.</w:t>
            </w:r>
          </w:p>
        </w:tc>
        <w:tc>
          <w:tcPr>
            <w:tcW w:w="1189" w:type="pct"/>
          </w:tcPr>
          <w:p w14:paraId="065FB954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Działanie 1</w:t>
            </w:r>
          </w:p>
        </w:tc>
        <w:tc>
          <w:tcPr>
            <w:tcW w:w="528" w:type="pct"/>
          </w:tcPr>
          <w:p w14:paraId="21558A28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69A1F4A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05346A04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46D3D4C6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4796880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74EDFF36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6964A610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4AA84DA8" w14:textId="77777777" w:rsidTr="00E70600">
        <w:tc>
          <w:tcPr>
            <w:tcW w:w="316" w:type="pct"/>
          </w:tcPr>
          <w:p w14:paraId="1E5B71C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I.1.1.</w:t>
            </w:r>
          </w:p>
        </w:tc>
        <w:tc>
          <w:tcPr>
            <w:tcW w:w="1189" w:type="pct"/>
          </w:tcPr>
          <w:p w14:paraId="3528FD51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528" w:type="pct"/>
          </w:tcPr>
          <w:p w14:paraId="008AE957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6C266B12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18E681C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5E0DBEC7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505CD26D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14017C4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1809CA73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2A064FF1" w14:textId="77777777" w:rsidTr="00E70600">
        <w:tc>
          <w:tcPr>
            <w:tcW w:w="316" w:type="pct"/>
          </w:tcPr>
          <w:p w14:paraId="35B8027E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I.1.2.</w:t>
            </w:r>
          </w:p>
        </w:tc>
        <w:tc>
          <w:tcPr>
            <w:tcW w:w="1189" w:type="pct"/>
          </w:tcPr>
          <w:p w14:paraId="6F447B28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528" w:type="pct"/>
          </w:tcPr>
          <w:p w14:paraId="31359023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6EE76A0D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3EDC5EA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2728C055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61673A2B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502F73CA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4779E300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72365BF2" w14:textId="77777777" w:rsidTr="00E70600">
        <w:tc>
          <w:tcPr>
            <w:tcW w:w="316" w:type="pct"/>
          </w:tcPr>
          <w:p w14:paraId="4F359B54" w14:textId="1DFEE94F" w:rsidR="006160C1" w:rsidRPr="004D62F5" w:rsidRDefault="00881A24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189" w:type="pct"/>
          </w:tcPr>
          <w:p w14:paraId="5694C9FE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528" w:type="pct"/>
          </w:tcPr>
          <w:p w14:paraId="2516055E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58D8B6C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0CE98D2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76D99B63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152B0CF8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2F9D3E11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3E62DFF4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6E24184E" w14:textId="77777777" w:rsidTr="00E70600">
        <w:tc>
          <w:tcPr>
            <w:tcW w:w="316" w:type="pct"/>
          </w:tcPr>
          <w:p w14:paraId="2A72379F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I.2.</w:t>
            </w:r>
          </w:p>
        </w:tc>
        <w:tc>
          <w:tcPr>
            <w:tcW w:w="1189" w:type="pct"/>
          </w:tcPr>
          <w:p w14:paraId="7ACC8708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Działanie 2</w:t>
            </w:r>
          </w:p>
        </w:tc>
        <w:tc>
          <w:tcPr>
            <w:tcW w:w="528" w:type="pct"/>
          </w:tcPr>
          <w:p w14:paraId="1365278F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2AAB50E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094C3B83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4C93D8E5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5EF4ADE5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6BC008D3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411F704D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6795EFC7" w14:textId="77777777" w:rsidTr="00E70600">
        <w:tc>
          <w:tcPr>
            <w:tcW w:w="316" w:type="pct"/>
          </w:tcPr>
          <w:p w14:paraId="79C55C7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I.2.1.</w:t>
            </w:r>
          </w:p>
        </w:tc>
        <w:tc>
          <w:tcPr>
            <w:tcW w:w="1189" w:type="pct"/>
          </w:tcPr>
          <w:p w14:paraId="23797CC7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528" w:type="pct"/>
          </w:tcPr>
          <w:p w14:paraId="06B4AAA6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5C03594D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0785C541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31ECFFC4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6C1CE20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2B185953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602787E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68BBC9B6" w14:textId="77777777" w:rsidTr="00E70600">
        <w:tc>
          <w:tcPr>
            <w:tcW w:w="316" w:type="pct"/>
          </w:tcPr>
          <w:p w14:paraId="7E1C81FA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I.2.2.</w:t>
            </w:r>
          </w:p>
        </w:tc>
        <w:tc>
          <w:tcPr>
            <w:tcW w:w="1189" w:type="pct"/>
          </w:tcPr>
          <w:p w14:paraId="26B3481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528" w:type="pct"/>
          </w:tcPr>
          <w:p w14:paraId="46E2306A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6E682EF8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2DDEBF7B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55648E00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0DA8784F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131C2E2B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3B23D554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55F81389" w14:textId="77777777" w:rsidTr="00E70600">
        <w:tc>
          <w:tcPr>
            <w:tcW w:w="316" w:type="pct"/>
          </w:tcPr>
          <w:p w14:paraId="07362EED" w14:textId="338E84EB" w:rsidR="006160C1" w:rsidRPr="004D62F5" w:rsidRDefault="00881A24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189" w:type="pct"/>
          </w:tcPr>
          <w:p w14:paraId="44B2EB7A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528" w:type="pct"/>
          </w:tcPr>
          <w:p w14:paraId="1F0075B3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6FB0075A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4F16F1CB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3E46DA61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3F3488B7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5D6DA746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52B71D9E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12D72721" w14:textId="77777777" w:rsidTr="00E70600">
        <w:tc>
          <w:tcPr>
            <w:tcW w:w="316" w:type="pct"/>
          </w:tcPr>
          <w:p w14:paraId="29124025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I.3.</w:t>
            </w:r>
          </w:p>
        </w:tc>
        <w:tc>
          <w:tcPr>
            <w:tcW w:w="1189" w:type="pct"/>
          </w:tcPr>
          <w:p w14:paraId="3C3388F5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Działanie 3</w:t>
            </w:r>
          </w:p>
        </w:tc>
        <w:tc>
          <w:tcPr>
            <w:tcW w:w="528" w:type="pct"/>
          </w:tcPr>
          <w:p w14:paraId="2019FDB7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20271FBD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17F9495D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518034FF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3E7E0E07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04ECF1E5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11089F62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5CB5C320" w14:textId="77777777" w:rsidTr="00E70600">
        <w:tc>
          <w:tcPr>
            <w:tcW w:w="316" w:type="pct"/>
          </w:tcPr>
          <w:p w14:paraId="6304DD20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I.3.1.</w:t>
            </w:r>
          </w:p>
        </w:tc>
        <w:tc>
          <w:tcPr>
            <w:tcW w:w="1189" w:type="pct"/>
          </w:tcPr>
          <w:p w14:paraId="4CA4010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528" w:type="pct"/>
          </w:tcPr>
          <w:p w14:paraId="4AC8FCD4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1B983832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39B08E36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454C825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2331EDF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4D83282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3BA8FB1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0B410E3E" w14:textId="77777777" w:rsidTr="00E70600">
        <w:tc>
          <w:tcPr>
            <w:tcW w:w="316" w:type="pct"/>
          </w:tcPr>
          <w:p w14:paraId="440B82AF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I.3.2.</w:t>
            </w:r>
          </w:p>
        </w:tc>
        <w:tc>
          <w:tcPr>
            <w:tcW w:w="1189" w:type="pct"/>
          </w:tcPr>
          <w:p w14:paraId="08A1482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528" w:type="pct"/>
          </w:tcPr>
          <w:p w14:paraId="2E5A763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5F76A2C1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654EA07A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146F446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0BA02CB1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1ADF2CCA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7EC5F47B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67197846" w14:textId="77777777" w:rsidTr="00E70600">
        <w:tc>
          <w:tcPr>
            <w:tcW w:w="316" w:type="pct"/>
          </w:tcPr>
          <w:p w14:paraId="59CC283B" w14:textId="77987A8F" w:rsidR="006160C1" w:rsidRPr="004D62F5" w:rsidRDefault="00881A24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189" w:type="pct"/>
          </w:tcPr>
          <w:p w14:paraId="083032C2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528" w:type="pct"/>
          </w:tcPr>
          <w:p w14:paraId="3C17EF5A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7D463658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099FC855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51D509D1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74E685D1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4AA89C8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418A061E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0600" w:rsidRPr="003A2508" w14:paraId="4C56E2E5" w14:textId="77777777" w:rsidTr="00E70600">
        <w:tc>
          <w:tcPr>
            <w:tcW w:w="3286" w:type="pct"/>
            <w:gridSpan w:val="5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28" w:type="pct"/>
          </w:tcPr>
          <w:p w14:paraId="36460B5F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382F0E2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14:paraId="003EFBC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0B4E0D0A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17D8" w:rsidRPr="003A2508" w14:paraId="38C4B907" w14:textId="77777777" w:rsidTr="001C4F2C">
        <w:tc>
          <w:tcPr>
            <w:tcW w:w="316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684" w:type="pct"/>
            <w:gridSpan w:val="8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1C4F2C" w:rsidRPr="003A2508" w14:paraId="3D2CFDEF" w14:textId="77777777" w:rsidTr="001C4F2C">
        <w:tc>
          <w:tcPr>
            <w:tcW w:w="316" w:type="pct"/>
          </w:tcPr>
          <w:p w14:paraId="6DFB105D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II.1.</w:t>
            </w:r>
          </w:p>
        </w:tc>
        <w:tc>
          <w:tcPr>
            <w:tcW w:w="1189" w:type="pct"/>
          </w:tcPr>
          <w:p w14:paraId="53AFC34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528" w:type="pct"/>
          </w:tcPr>
          <w:p w14:paraId="18E398F8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6E702693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5F84D65A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06202BC4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</w:tcPr>
          <w:p w14:paraId="1B3BB55A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5CA90B8B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pct"/>
          </w:tcPr>
          <w:p w14:paraId="5C2CC922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4F2C" w:rsidRPr="003A2508" w14:paraId="57588B4F" w14:textId="77777777" w:rsidTr="001C4F2C">
        <w:tc>
          <w:tcPr>
            <w:tcW w:w="316" w:type="pct"/>
          </w:tcPr>
          <w:p w14:paraId="021698D6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II.2.</w:t>
            </w:r>
          </w:p>
        </w:tc>
        <w:tc>
          <w:tcPr>
            <w:tcW w:w="1189" w:type="pct"/>
          </w:tcPr>
          <w:p w14:paraId="37F20982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528" w:type="pct"/>
          </w:tcPr>
          <w:p w14:paraId="5B6389CF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14AAA2EB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7138C73E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2A40865E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</w:tcPr>
          <w:p w14:paraId="086F8CE8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3A7D6212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pct"/>
          </w:tcPr>
          <w:p w14:paraId="77281272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4F2C" w:rsidRPr="003A2508" w14:paraId="1E13DDD3" w14:textId="77777777" w:rsidTr="001C4F2C">
        <w:tc>
          <w:tcPr>
            <w:tcW w:w="316" w:type="pct"/>
          </w:tcPr>
          <w:p w14:paraId="7AE5451D" w14:textId="1BEF4E98" w:rsidR="006160C1" w:rsidRPr="004D62F5" w:rsidRDefault="006C0A09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189" w:type="pct"/>
          </w:tcPr>
          <w:p w14:paraId="48996D8F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2F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528" w:type="pct"/>
          </w:tcPr>
          <w:p w14:paraId="410CE2E3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</w:tcPr>
          <w:p w14:paraId="2668F36F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</w:tcPr>
          <w:p w14:paraId="234FC26B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45E23539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</w:tcPr>
          <w:p w14:paraId="1220A7F2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09D7B965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pct"/>
          </w:tcPr>
          <w:p w14:paraId="33F0204C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5E763978" w14:textId="77777777" w:rsidTr="001C4F2C">
        <w:tc>
          <w:tcPr>
            <w:tcW w:w="3286" w:type="pct"/>
            <w:gridSpan w:val="5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28" w:type="pct"/>
          </w:tcPr>
          <w:p w14:paraId="3D18649F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</w:tcPr>
          <w:p w14:paraId="6BD8F802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7DAF532B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pct"/>
          </w:tcPr>
          <w:p w14:paraId="4A168EEF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8A1" w:rsidRPr="003A2508" w14:paraId="65BFBA38" w14:textId="77777777" w:rsidTr="001C4F2C">
        <w:tc>
          <w:tcPr>
            <w:tcW w:w="3286" w:type="pct"/>
            <w:gridSpan w:val="5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28" w:type="pct"/>
          </w:tcPr>
          <w:p w14:paraId="04D91EDA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</w:tcPr>
          <w:p w14:paraId="18813B88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</w:tcPr>
          <w:p w14:paraId="30D59BEF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pct"/>
          </w:tcPr>
          <w:p w14:paraId="0DCBFD43" w14:textId="77777777" w:rsidR="006160C1" w:rsidRPr="004D62F5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45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381"/>
      </w:tblGrid>
      <w:tr w:rsidR="006C0A09" w:rsidRPr="00E617D8" w14:paraId="1FEB944F" w14:textId="77777777" w:rsidTr="004D62F5">
        <w:tc>
          <w:tcPr>
            <w:tcW w:w="10745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4D62F5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381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4D62F5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4D62F5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4D62F5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4D62F5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4D62F5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4D62F5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Pr="004D62F5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Style w:val="Tabela-Siatka"/>
        <w:tblW w:w="10745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531"/>
      </w:tblGrid>
      <w:tr w:rsidR="006C0A09" w:rsidRPr="00E617D8" w14:paraId="08388263" w14:textId="77777777" w:rsidTr="004D62F5">
        <w:tc>
          <w:tcPr>
            <w:tcW w:w="10745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4D62F5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779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4D62F5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531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4D62F5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31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4D62F5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31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4D62F5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31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4D62F5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31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4D62F5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31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6378FD8D" w:rsidR="004D62F5" w:rsidRPr="004D62F5" w:rsidRDefault="004D62F5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75BE2073" w14:textId="3314B89B" w:rsidR="00426300" w:rsidRDefault="004D62F5" w:rsidP="004D62F5">
      <w:pPr>
        <w:rPr>
          <w:rFonts w:asciiTheme="minorHAnsi" w:hAnsiTheme="minorHAnsi" w:cs="Calibri"/>
          <w:b/>
          <w:color w:val="auto"/>
          <w:sz w:val="20"/>
          <w:szCs w:val="20"/>
        </w:rPr>
      </w:pPr>
      <w:r>
        <w:rPr>
          <w:rFonts w:asciiTheme="minorHAnsi" w:hAnsiTheme="minorHAnsi" w:cs="Calibri"/>
          <w:b/>
          <w:color w:val="auto"/>
          <w:sz w:val="20"/>
          <w:szCs w:val="20"/>
        </w:rPr>
        <w:br w:type="page"/>
      </w:r>
    </w:p>
    <w:p w14:paraId="3CFAD179" w14:textId="77777777" w:rsidR="004D62F5" w:rsidRDefault="004D62F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4D62F5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4D62F5">
        <w:trPr>
          <w:trHeight w:val="2686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3ED9F" w14:textId="77777777" w:rsidR="00F548C5" w:rsidRPr="00D97AAD" w:rsidRDefault="00F548C5" w:rsidP="004D62F5">
            <w:pPr>
              <w:spacing w:line="360" w:lineRule="auto"/>
              <w:ind w:lef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Pr="004D62F5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7463156B" w14:textId="77777777" w:rsidR="00E617D8" w:rsidRPr="00E617D8" w:rsidRDefault="00E617D8" w:rsidP="004D62F5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Pr="004D62F5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4D62F5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161C077C" w14:textId="45643DE9" w:rsidR="00ED1D2C" w:rsidRPr="00D97AAD" w:rsidRDefault="004D62F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02815DD9" w:rsidR="00ED1D2C" w:rsidRPr="00D97AAD" w:rsidRDefault="004D62F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4D62F5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6F2FEB34" w14:textId="77777777" w:rsidR="003771B1" w:rsidRPr="004D62F5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64C4003B" w14:textId="77777777" w:rsidR="004D62F5" w:rsidRPr="004D62F5" w:rsidRDefault="004D62F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4E49C43B" w14:textId="77777777" w:rsidR="004D62F5" w:rsidRPr="004D62F5" w:rsidRDefault="004D62F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7D42ED83" w14:textId="77777777" w:rsidR="004D62F5" w:rsidRPr="004D62F5" w:rsidRDefault="004D62F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B9EC3A3" w14:textId="77777777" w:rsidR="004D62F5" w:rsidRPr="004D62F5" w:rsidRDefault="004D62F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DA5DED9" w14:textId="5262112C" w:rsidR="00BE2E0E" w:rsidRPr="003A2508" w:rsidRDefault="00E24FE3" w:rsidP="004D62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ED98C" w14:textId="77777777" w:rsidR="00CD68A1" w:rsidRDefault="00CD68A1">
      <w:r>
        <w:separator/>
      </w:r>
    </w:p>
  </w:endnote>
  <w:endnote w:type="continuationSeparator" w:id="0">
    <w:p w14:paraId="393107D2" w14:textId="77777777" w:rsidR="00CD68A1" w:rsidRDefault="00CD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70E51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E3D3F" w14:textId="77777777" w:rsidR="00CD68A1" w:rsidRDefault="00CD68A1">
      <w:r>
        <w:separator/>
      </w:r>
    </w:p>
  </w:footnote>
  <w:footnote w:type="continuationSeparator" w:id="0">
    <w:p w14:paraId="4BFF456F" w14:textId="77777777" w:rsidR="00CD68A1" w:rsidRDefault="00CD68A1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0E51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4F2C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04F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2F5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8A1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600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0DE59F"/>
  <w15:docId w15:val="{DE2BC10C-9FBF-4B8F-B230-3F33D414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BB4C-CCEE-409B-AFEA-F86C5A8B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UM Debrzno</cp:lastModifiedBy>
  <cp:revision>7</cp:revision>
  <cp:lastPrinted>2016-05-31T09:57:00Z</cp:lastPrinted>
  <dcterms:created xsi:type="dcterms:W3CDTF">2018-10-26T10:18:00Z</dcterms:created>
  <dcterms:modified xsi:type="dcterms:W3CDTF">2023-03-16T11:03:00Z</dcterms:modified>
</cp:coreProperties>
</file>