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4C075F28" w:rsidR="00FC48F2" w:rsidRPr="00A92300" w:rsidRDefault="00481DD3" w:rsidP="00E6289E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291D38BD" w14:textId="51DA585F" w:rsidR="00823407" w:rsidRPr="00A92300" w:rsidRDefault="00FC48F2" w:rsidP="00A6772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14:paraId="5E53437D" w14:textId="0DEE4C83" w:rsidR="00A6772D" w:rsidRPr="00A6772D" w:rsidRDefault="00023981" w:rsidP="00A6772D">
      <w:pPr>
        <w:shd w:val="clear" w:color="auto" w:fill="FFFFFF"/>
        <w:jc w:val="center"/>
        <w:rPr>
          <w:rFonts w:ascii="Arial" w:hAnsi="Arial" w:cs="Arial"/>
          <w:color w:val="auto"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bookmarkStart w:id="0" w:name="_GoBack"/>
      <w:r w:rsidR="00C50874">
        <w:rPr>
          <w:rFonts w:asciiTheme="minorHAnsi" w:hAnsiTheme="minorHAnsi" w:cs="Arial"/>
          <w:color w:val="auto"/>
        </w:rPr>
        <w:t>(Dz.U.2020 poz.1057</w:t>
      </w:r>
      <w:r w:rsidR="00A6772D" w:rsidRPr="00A6772D">
        <w:rPr>
          <w:rFonts w:asciiTheme="minorHAnsi" w:hAnsiTheme="minorHAnsi" w:cs="Arial"/>
          <w:color w:val="auto"/>
        </w:rPr>
        <w:t>)</w:t>
      </w:r>
      <w:bookmarkEnd w:id="0"/>
    </w:p>
    <w:p w14:paraId="61167AE8" w14:textId="5EBB9247" w:rsidR="00481DD3" w:rsidRDefault="00481DD3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81FCE37" w:rsidR="007B60CF" w:rsidRPr="00D97AAD" w:rsidRDefault="004B434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DEBRZNA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5D4E58B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6C101C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BB7D" w14:textId="77777777" w:rsidR="00FE7D3F" w:rsidRDefault="00FE7D3F">
      <w:r>
        <w:separator/>
      </w:r>
    </w:p>
  </w:endnote>
  <w:endnote w:type="continuationSeparator" w:id="0">
    <w:p w14:paraId="4F638E95" w14:textId="77777777" w:rsidR="00FE7D3F" w:rsidRDefault="00F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5087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9F29C" w14:textId="77777777" w:rsidR="00FE7D3F" w:rsidRDefault="00FE7D3F">
      <w:r>
        <w:separator/>
      </w:r>
    </w:p>
  </w:footnote>
  <w:footnote w:type="continuationSeparator" w:id="0">
    <w:p w14:paraId="14E33971" w14:textId="77777777" w:rsidR="00FE7D3F" w:rsidRDefault="00FE7D3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A41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3DF5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345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01C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72D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BE1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874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289E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E7D3F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86E0-6CE2-4B0C-9099-73559B50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 Debrzno</cp:lastModifiedBy>
  <cp:revision>3</cp:revision>
  <cp:lastPrinted>2020-02-17T09:03:00Z</cp:lastPrinted>
  <dcterms:created xsi:type="dcterms:W3CDTF">2021-03-02T12:36:00Z</dcterms:created>
  <dcterms:modified xsi:type="dcterms:W3CDTF">2021-03-02T12:56:00Z</dcterms:modified>
</cp:coreProperties>
</file>